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1AED" w:rsidRPr="004E1AED" w:rsidRDefault="002D5AE2" w:rsidP="004E1AED">
      <w:pPr>
        <w:pStyle w:val="Title"/>
      </w:pPr>
      <w:r>
        <w:t xml:space="preserve">IFMA </w:t>
      </w:r>
      <w:r w:rsidR="00E02C42">
        <w:t>RFC Board Meeting</w:t>
      </w:r>
    </w:p>
    <w:p w:rsidR="00194DF6" w:rsidRDefault="00E02C42">
      <w:pPr>
        <w:pStyle w:val="Heading1"/>
      </w:pPr>
      <w:r>
        <w:t>Agenda</w:t>
      </w:r>
      <w:r w:rsidR="00B66B6E">
        <w:t xml:space="preserve"> – </w:t>
      </w:r>
      <w:r w:rsidR="00812BED">
        <w:t>13Sep</w:t>
      </w:r>
      <w:r w:rsidR="00B66B6E">
        <w:t>2018</w:t>
      </w:r>
    </w:p>
    <w:p w:rsidR="004E1AED" w:rsidRDefault="004F00A0" w:rsidP="00E02C42">
      <w:pPr>
        <w:pStyle w:val="ListParagraph"/>
        <w:numPr>
          <w:ilvl w:val="0"/>
          <w:numId w:val="20"/>
        </w:numPr>
      </w:pPr>
      <w:r w:rsidRPr="00F55FD3">
        <w:rPr>
          <w:b/>
        </w:rPr>
        <w:t>Welcome</w:t>
      </w:r>
      <w:r w:rsidR="00972717" w:rsidRPr="00F55FD3">
        <w:rPr>
          <w:b/>
        </w:rPr>
        <w:t xml:space="preserve"> and Prayer</w:t>
      </w:r>
      <w:r>
        <w:t xml:space="preserve"> </w:t>
      </w:r>
      <w:r w:rsidR="00FD0DCB">
        <w:t>–</w:t>
      </w:r>
      <w:r w:rsidR="000A6A51">
        <w:t xml:space="preserve"> </w:t>
      </w:r>
      <w:r w:rsidR="004973C7">
        <w:t>Tim O’Malley</w:t>
      </w:r>
      <w:r w:rsidR="00F55FD3">
        <w:t xml:space="preserve"> </w:t>
      </w:r>
    </w:p>
    <w:p w:rsidR="004973C7" w:rsidRDefault="004973C7" w:rsidP="0009278E">
      <w:pPr>
        <w:pStyle w:val="ListParagraph"/>
        <w:numPr>
          <w:ilvl w:val="1"/>
          <w:numId w:val="20"/>
        </w:numPr>
      </w:pPr>
      <w:r w:rsidRPr="00106394">
        <w:rPr>
          <w:b/>
        </w:rPr>
        <w:t>In attendance</w:t>
      </w:r>
      <w:r w:rsidRPr="004973C7">
        <w:t>:</w:t>
      </w:r>
      <w:r>
        <w:t xml:space="preserve">  </w:t>
      </w:r>
      <w:r w:rsidR="00106394">
        <w:t xml:space="preserve">Jim Christopher, Matt Gomez, Aundrea Hill, Marc Johnson, Mark Judkins, </w:t>
      </w:r>
      <w:r>
        <w:t>Ryan</w:t>
      </w:r>
      <w:r w:rsidR="00106394">
        <w:t xml:space="preserve"> McMillan</w:t>
      </w:r>
      <w:r>
        <w:t xml:space="preserve">, </w:t>
      </w:r>
      <w:r w:rsidR="00106394">
        <w:t xml:space="preserve">Justin Morris, Sidi N’Dioubnan, Tim O’Malley, </w:t>
      </w:r>
      <w:r>
        <w:t>Sally</w:t>
      </w:r>
      <w:r w:rsidR="00106394">
        <w:t xml:space="preserve"> Woodward</w:t>
      </w:r>
    </w:p>
    <w:p w:rsidR="00812BED" w:rsidRDefault="00812BED" w:rsidP="00E02C42">
      <w:pPr>
        <w:pStyle w:val="ListParagraph"/>
        <w:numPr>
          <w:ilvl w:val="0"/>
          <w:numId w:val="20"/>
        </w:numPr>
      </w:pPr>
      <w:r>
        <w:rPr>
          <w:b/>
        </w:rPr>
        <w:t>Introductions</w:t>
      </w:r>
    </w:p>
    <w:p w:rsidR="00C36B2C" w:rsidRDefault="00C36B2C" w:rsidP="00E02C42">
      <w:pPr>
        <w:pStyle w:val="ListParagraph"/>
        <w:numPr>
          <w:ilvl w:val="0"/>
          <w:numId w:val="20"/>
        </w:numPr>
      </w:pPr>
      <w:r w:rsidRPr="00F55FD3">
        <w:rPr>
          <w:b/>
        </w:rPr>
        <w:t>Review and approv</w:t>
      </w:r>
      <w:r w:rsidR="00877C34" w:rsidRPr="00F55FD3">
        <w:rPr>
          <w:b/>
        </w:rPr>
        <w:t>e</w:t>
      </w:r>
      <w:r w:rsidR="00337975" w:rsidRPr="00F55FD3">
        <w:rPr>
          <w:b/>
        </w:rPr>
        <w:t xml:space="preserve"> </w:t>
      </w:r>
      <w:r w:rsidR="00BB6A8F" w:rsidRPr="00F55FD3">
        <w:rPr>
          <w:b/>
        </w:rPr>
        <w:t>minutes</w:t>
      </w:r>
      <w:r w:rsidR="00E610E3">
        <w:t xml:space="preserve"> </w:t>
      </w:r>
      <w:r w:rsidR="00337975">
        <w:t xml:space="preserve">– </w:t>
      </w:r>
      <w:r w:rsidR="00106394">
        <w:t>Minutes approved and posted to RFC website</w:t>
      </w:r>
    </w:p>
    <w:p w:rsidR="00E02C42" w:rsidRPr="00F55FD3" w:rsidRDefault="00E02C42" w:rsidP="00E02C42">
      <w:pPr>
        <w:pStyle w:val="ListParagraph"/>
        <w:numPr>
          <w:ilvl w:val="0"/>
          <w:numId w:val="20"/>
        </w:numPr>
        <w:rPr>
          <w:b/>
        </w:rPr>
      </w:pPr>
      <w:r w:rsidRPr="00F55FD3">
        <w:rPr>
          <w:b/>
        </w:rPr>
        <w:t>WWP 1</w:t>
      </w:r>
      <w:r w:rsidR="006A3E58" w:rsidRPr="00F55FD3">
        <w:rPr>
          <w:b/>
        </w:rPr>
        <w:t>8</w:t>
      </w:r>
    </w:p>
    <w:p w:rsidR="002D5AE2" w:rsidRDefault="00923D70" w:rsidP="00923D70">
      <w:pPr>
        <w:pStyle w:val="ListParagraph"/>
        <w:numPr>
          <w:ilvl w:val="1"/>
          <w:numId w:val="20"/>
        </w:numPr>
      </w:pPr>
      <w:r>
        <w:t>Tours – Tuesday Afternoon, October 2</w:t>
      </w:r>
      <w:r w:rsidRPr="00DF3E72">
        <w:rPr>
          <w:vertAlign w:val="superscript"/>
        </w:rPr>
        <w:t>nd</w:t>
      </w:r>
      <w:r>
        <w:t>, 2:00-4:30PM</w:t>
      </w:r>
    </w:p>
    <w:p w:rsidR="00FD26C2" w:rsidRDefault="00106394" w:rsidP="00FD26C2">
      <w:pPr>
        <w:pStyle w:val="ListParagraph"/>
        <w:numPr>
          <w:ilvl w:val="3"/>
          <w:numId w:val="20"/>
        </w:numPr>
      </w:pPr>
      <w:r>
        <w:t xml:space="preserve">Ryan will ask Jim Zielinski about the possibility of touring a </w:t>
      </w:r>
      <w:r w:rsidR="00FD26C2">
        <w:t>Catholic</w:t>
      </w:r>
      <w:r>
        <w:t xml:space="preserve"> facility.</w:t>
      </w:r>
    </w:p>
    <w:p w:rsidR="00FD26C2" w:rsidRDefault="00106394" w:rsidP="00FD26C2">
      <w:pPr>
        <w:pStyle w:val="ListParagraph"/>
        <w:numPr>
          <w:ilvl w:val="3"/>
          <w:numId w:val="20"/>
        </w:numPr>
      </w:pPr>
      <w:r>
        <w:t>Tim O’Malley w</w:t>
      </w:r>
      <w:r w:rsidR="00B12226">
        <w:t xml:space="preserve">ill </w:t>
      </w:r>
      <w:proofErr w:type="gramStart"/>
      <w:r w:rsidR="00B12226">
        <w:t>look into</w:t>
      </w:r>
      <w:proofErr w:type="gramEnd"/>
      <w:r w:rsidR="00B12226">
        <w:t xml:space="preserve"> </w:t>
      </w:r>
      <w:r>
        <w:t>the possibility of touring a facility</w:t>
      </w:r>
      <w:r w:rsidR="00B12226">
        <w:t xml:space="preserve"> and contact Ryan on Monday.</w:t>
      </w:r>
    </w:p>
    <w:p w:rsidR="007A3BCD" w:rsidRDefault="00106394" w:rsidP="00FD26C2">
      <w:pPr>
        <w:pStyle w:val="ListParagraph"/>
        <w:numPr>
          <w:ilvl w:val="3"/>
          <w:numId w:val="20"/>
        </w:numPr>
      </w:pPr>
      <w:r>
        <w:t xml:space="preserve">The Church of Jesus Christ of </w:t>
      </w:r>
      <w:r w:rsidR="007A3BCD">
        <w:t>Latter-day Saints –Ryan</w:t>
      </w:r>
      <w:r>
        <w:t xml:space="preserve"> w</w:t>
      </w:r>
      <w:r w:rsidR="00B12226">
        <w:t>ill get it lined up.</w:t>
      </w:r>
    </w:p>
    <w:p w:rsidR="00B12226" w:rsidRDefault="00B12226" w:rsidP="00FD26C2">
      <w:pPr>
        <w:pStyle w:val="ListParagraph"/>
        <w:numPr>
          <w:ilvl w:val="3"/>
          <w:numId w:val="20"/>
        </w:numPr>
      </w:pPr>
      <w:r>
        <w:t xml:space="preserve">Billy Graham Library—Mark will </w:t>
      </w:r>
      <w:proofErr w:type="gramStart"/>
      <w:r>
        <w:t>look into</w:t>
      </w:r>
      <w:proofErr w:type="gramEnd"/>
      <w:r>
        <w:t xml:space="preserve"> </w:t>
      </w:r>
      <w:r w:rsidR="00106394">
        <w:t>a possible tour here by reaching out to RFC members in the Charlotte area</w:t>
      </w:r>
      <w:r>
        <w:t xml:space="preserve">.  </w:t>
      </w:r>
    </w:p>
    <w:p w:rsidR="00F55FD3" w:rsidRDefault="00E83E9D" w:rsidP="00B12226">
      <w:pPr>
        <w:pStyle w:val="ListParagraph"/>
        <w:numPr>
          <w:ilvl w:val="1"/>
          <w:numId w:val="20"/>
        </w:numPr>
      </w:pPr>
      <w:r>
        <w:t>Meal</w:t>
      </w:r>
      <w:r w:rsidR="00905898">
        <w:t xml:space="preserve"> – Tuesday Evening</w:t>
      </w:r>
      <w:r w:rsidR="00CB0F9E">
        <w:t>,</w:t>
      </w:r>
      <w:r w:rsidR="00B7232E">
        <w:t xml:space="preserve"> October 2</w:t>
      </w:r>
      <w:r w:rsidR="00B7232E" w:rsidRPr="00925CB3">
        <w:rPr>
          <w:vertAlign w:val="superscript"/>
        </w:rPr>
        <w:t>nd</w:t>
      </w:r>
      <w:r w:rsidR="00925CB3">
        <w:t>, 6:00-8:00PM</w:t>
      </w:r>
    </w:p>
    <w:p w:rsidR="00B12226" w:rsidRDefault="00B12226" w:rsidP="00812BED">
      <w:pPr>
        <w:pStyle w:val="ListParagraph"/>
        <w:numPr>
          <w:ilvl w:val="2"/>
          <w:numId w:val="20"/>
        </w:numPr>
      </w:pPr>
      <w:r>
        <w:t xml:space="preserve">Sidi to look at restaurants and email Ryan.  </w:t>
      </w:r>
      <w:r w:rsidR="00106394">
        <w:t>Ryan/Aundrea will s</w:t>
      </w:r>
      <w:r>
        <w:t>end email</w:t>
      </w:r>
      <w:r w:rsidR="00106394">
        <w:t xml:space="preserve"> invitations and</w:t>
      </w:r>
      <w:r>
        <w:t xml:space="preserve"> RSVP</w:t>
      </w:r>
      <w:r w:rsidR="00106394">
        <w:t xml:space="preserve"> requests.</w:t>
      </w:r>
    </w:p>
    <w:p w:rsidR="00A22E08" w:rsidRDefault="00A22E08" w:rsidP="00A22E08">
      <w:pPr>
        <w:pStyle w:val="ListParagraph"/>
        <w:numPr>
          <w:ilvl w:val="1"/>
          <w:numId w:val="20"/>
        </w:numPr>
      </w:pPr>
      <w:r>
        <w:t>Pavilion – Sidi will check to see when we can be at the table</w:t>
      </w:r>
      <w:r w:rsidR="00106394">
        <w:t xml:space="preserve">—Are there </w:t>
      </w:r>
      <w:r>
        <w:t>assigned times?</w:t>
      </w:r>
    </w:p>
    <w:p w:rsidR="00923D70" w:rsidRDefault="00923D70" w:rsidP="00923D70">
      <w:pPr>
        <w:pStyle w:val="ListParagraph"/>
        <w:numPr>
          <w:ilvl w:val="1"/>
          <w:numId w:val="20"/>
        </w:numPr>
      </w:pPr>
      <w:r>
        <w:t>Meeting – Wednesday October 3</w:t>
      </w:r>
      <w:r w:rsidRPr="00925CB3">
        <w:rPr>
          <w:vertAlign w:val="superscript"/>
        </w:rPr>
        <w:t>rd</w:t>
      </w:r>
      <w:r>
        <w:t>, 8:00-</w:t>
      </w:r>
      <w:r w:rsidR="00812BED">
        <w:t>9</w:t>
      </w:r>
      <w:r>
        <w:t>:</w:t>
      </w:r>
      <w:r w:rsidR="00812BED">
        <w:t>3</w:t>
      </w:r>
      <w:r>
        <w:t>0AM</w:t>
      </w:r>
      <w:r w:rsidR="00A22E08">
        <w:t xml:space="preserve"> at Convention Center, room 202 A.  This will be in the directory, too.</w:t>
      </w:r>
    </w:p>
    <w:p w:rsidR="00E610E3" w:rsidRDefault="00E610E3" w:rsidP="00E610E3">
      <w:pPr>
        <w:pStyle w:val="ListParagraph"/>
        <w:numPr>
          <w:ilvl w:val="2"/>
          <w:numId w:val="20"/>
        </w:numPr>
      </w:pPr>
      <w:r>
        <w:t>Presentations?</w:t>
      </w:r>
      <w:r w:rsidR="00B12226">
        <w:t xml:space="preserve">  Ryan will continue to work on this.</w:t>
      </w:r>
    </w:p>
    <w:p w:rsidR="00812BED" w:rsidRDefault="00812BED" w:rsidP="00106394">
      <w:pPr>
        <w:pStyle w:val="ListParagraph"/>
        <w:numPr>
          <w:ilvl w:val="2"/>
          <w:numId w:val="20"/>
        </w:numPr>
      </w:pPr>
      <w:r>
        <w:t>Agenda</w:t>
      </w:r>
    </w:p>
    <w:p w:rsidR="00812BED" w:rsidRDefault="00812BED" w:rsidP="00106394">
      <w:pPr>
        <w:pStyle w:val="ListParagraph"/>
        <w:numPr>
          <w:ilvl w:val="3"/>
          <w:numId w:val="20"/>
        </w:numPr>
      </w:pPr>
      <w:r>
        <w:t>Breakfast</w:t>
      </w:r>
    </w:p>
    <w:p w:rsidR="00812BED" w:rsidRDefault="00812BED" w:rsidP="00106394">
      <w:pPr>
        <w:pStyle w:val="ListParagraph"/>
        <w:numPr>
          <w:ilvl w:val="3"/>
          <w:numId w:val="20"/>
        </w:numPr>
      </w:pPr>
      <w:r>
        <w:t>Networking</w:t>
      </w:r>
    </w:p>
    <w:p w:rsidR="00812BED" w:rsidRDefault="00812BED" w:rsidP="00106394">
      <w:pPr>
        <w:pStyle w:val="ListParagraph"/>
        <w:numPr>
          <w:ilvl w:val="3"/>
          <w:numId w:val="20"/>
        </w:numPr>
      </w:pPr>
      <w:r>
        <w:t>Council Business</w:t>
      </w:r>
    </w:p>
    <w:p w:rsidR="00812BED" w:rsidRDefault="00812BED" w:rsidP="00106394">
      <w:pPr>
        <w:pStyle w:val="ListParagraph"/>
        <w:numPr>
          <w:ilvl w:val="3"/>
          <w:numId w:val="20"/>
        </w:numPr>
      </w:pPr>
      <w:r>
        <w:t>Presentations</w:t>
      </w:r>
    </w:p>
    <w:p w:rsidR="00812BED" w:rsidRDefault="00812BED" w:rsidP="00106394">
      <w:pPr>
        <w:pStyle w:val="ListParagraph"/>
        <w:numPr>
          <w:ilvl w:val="3"/>
          <w:numId w:val="20"/>
        </w:numPr>
      </w:pPr>
      <w:r>
        <w:t>Adjourn</w:t>
      </w:r>
    </w:p>
    <w:p w:rsidR="00181E1B" w:rsidRDefault="00DB22C1" w:rsidP="00812BED">
      <w:pPr>
        <w:pStyle w:val="ListParagraph"/>
        <w:numPr>
          <w:ilvl w:val="0"/>
          <w:numId w:val="20"/>
        </w:numPr>
      </w:pPr>
      <w:r w:rsidRPr="00F55FD3">
        <w:rPr>
          <w:b/>
        </w:rPr>
        <w:t>Next Meeting</w:t>
      </w:r>
      <w:r w:rsidR="00A010F8">
        <w:t xml:space="preserve"> – </w:t>
      </w:r>
      <w:r w:rsidR="00812BED">
        <w:t>Octo</w:t>
      </w:r>
      <w:r w:rsidR="000331EF">
        <w:t>ber</w:t>
      </w:r>
      <w:r w:rsidR="00A010F8">
        <w:t xml:space="preserve"> </w:t>
      </w:r>
      <w:r w:rsidR="00E610E3">
        <w:t>3</w:t>
      </w:r>
      <w:proofErr w:type="gramStart"/>
      <w:r w:rsidR="00812BED" w:rsidRPr="00812BED">
        <w:rPr>
          <w:vertAlign w:val="superscript"/>
        </w:rPr>
        <w:t>rd</w:t>
      </w:r>
      <w:r w:rsidR="00812BED">
        <w:t xml:space="preserve"> </w:t>
      </w:r>
      <w:r w:rsidR="00B12226">
        <w:t xml:space="preserve"> at</w:t>
      </w:r>
      <w:proofErr w:type="gramEnd"/>
      <w:r w:rsidR="00B12226">
        <w:t xml:space="preserve"> WW2018</w:t>
      </w:r>
    </w:p>
    <w:p w:rsidR="00247F79" w:rsidRDefault="00247F79" w:rsidP="00812BED">
      <w:pPr>
        <w:pStyle w:val="ListParagraph"/>
        <w:numPr>
          <w:ilvl w:val="0"/>
          <w:numId w:val="20"/>
        </w:numPr>
      </w:pPr>
      <w:r>
        <w:rPr>
          <w:b/>
        </w:rPr>
        <w:t>Discussion regarding WWP</w:t>
      </w:r>
    </w:p>
    <w:p w:rsidR="00812BED" w:rsidRPr="00812BED" w:rsidRDefault="00812BED" w:rsidP="00812BED">
      <w:pPr>
        <w:pStyle w:val="ListParagraph"/>
        <w:numPr>
          <w:ilvl w:val="0"/>
          <w:numId w:val="20"/>
        </w:numPr>
      </w:pPr>
      <w:r>
        <w:rPr>
          <w:b/>
        </w:rPr>
        <w:t>Webinar</w:t>
      </w:r>
      <w:r w:rsidR="007A3BCD">
        <w:t xml:space="preserve"> – Marc </w:t>
      </w:r>
      <w:r w:rsidR="00106394">
        <w:t xml:space="preserve">Johnson </w:t>
      </w:r>
      <w:r w:rsidR="007A3BCD">
        <w:t>and Sally</w:t>
      </w:r>
      <w:r w:rsidR="00106394">
        <w:t xml:space="preserve"> Woodward:</w:t>
      </w:r>
      <w:r w:rsidR="007A3BCD">
        <w:t xml:space="preserve"> “</w:t>
      </w:r>
      <w:r w:rsidR="00491800">
        <w:t>The Black Hole of Space”</w:t>
      </w:r>
    </w:p>
    <w:sectPr w:rsidR="00812BED" w:rsidRPr="00812BED" w:rsidSect="004E1AED">
      <w:footerReference w:type="default" r:id="rId11"/>
      <w:pgSz w:w="12240" w:h="15840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00E5" w:rsidRDefault="00D900E5">
      <w:pPr>
        <w:spacing w:after="0" w:line="240" w:lineRule="auto"/>
      </w:pPr>
      <w:r>
        <w:separator/>
      </w:r>
    </w:p>
  </w:endnote>
  <w:endnote w:type="continuationSeparator" w:id="0">
    <w:p w:rsidR="00D900E5" w:rsidRDefault="00D90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55275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0345A" w:rsidRDefault="00B0345A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00E5" w:rsidRDefault="00D900E5">
      <w:pPr>
        <w:spacing w:after="0" w:line="240" w:lineRule="auto"/>
      </w:pPr>
      <w:r>
        <w:separator/>
      </w:r>
    </w:p>
  </w:footnote>
  <w:footnote w:type="continuationSeparator" w:id="0">
    <w:p w:rsidR="00D900E5" w:rsidRDefault="00D900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B6686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5BE83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0E2AF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F1A1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AA4C9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6EF0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7E0E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10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9AE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2435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3E04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F97360"/>
    <w:multiLevelType w:val="hybridMultilevel"/>
    <w:tmpl w:val="FD7ACF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5D12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64216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7A2C3EB3"/>
    <w:multiLevelType w:val="multilevel"/>
    <w:tmpl w:val="84B4631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7B1953AB"/>
    <w:multiLevelType w:val="hybridMultilevel"/>
    <w:tmpl w:val="132035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3A1AB1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11"/>
  </w:num>
  <w:num w:numId="5">
    <w:abstractNumId w:val="16"/>
  </w:num>
  <w:num w:numId="6">
    <w:abstractNumId w:val="17"/>
  </w:num>
  <w:num w:numId="7">
    <w:abstractNumId w:val="15"/>
  </w:num>
  <w:num w:numId="8">
    <w:abstractNumId w:val="19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4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2C42"/>
    <w:rsid w:val="00022E4C"/>
    <w:rsid w:val="000331EF"/>
    <w:rsid w:val="000528FE"/>
    <w:rsid w:val="000616EE"/>
    <w:rsid w:val="00067A4A"/>
    <w:rsid w:val="00071358"/>
    <w:rsid w:val="000A6A51"/>
    <w:rsid w:val="00106394"/>
    <w:rsid w:val="00125945"/>
    <w:rsid w:val="00181E1B"/>
    <w:rsid w:val="00194DF6"/>
    <w:rsid w:val="001B29D9"/>
    <w:rsid w:val="001C26EF"/>
    <w:rsid w:val="001C5A06"/>
    <w:rsid w:val="00216A64"/>
    <w:rsid w:val="00247F79"/>
    <w:rsid w:val="00256CF1"/>
    <w:rsid w:val="00260F37"/>
    <w:rsid w:val="002B187C"/>
    <w:rsid w:val="002D5AE2"/>
    <w:rsid w:val="002F33BC"/>
    <w:rsid w:val="00303E5D"/>
    <w:rsid w:val="003360C4"/>
    <w:rsid w:val="00337975"/>
    <w:rsid w:val="00343BD1"/>
    <w:rsid w:val="003813B1"/>
    <w:rsid w:val="003B0995"/>
    <w:rsid w:val="003D13F9"/>
    <w:rsid w:val="004030B8"/>
    <w:rsid w:val="004146AC"/>
    <w:rsid w:val="00442C02"/>
    <w:rsid w:val="00464F6C"/>
    <w:rsid w:val="00474968"/>
    <w:rsid w:val="00491800"/>
    <w:rsid w:val="004973C7"/>
    <w:rsid w:val="004A73A0"/>
    <w:rsid w:val="004B4A4A"/>
    <w:rsid w:val="004D74CC"/>
    <w:rsid w:val="004E1AED"/>
    <w:rsid w:val="004F00A0"/>
    <w:rsid w:val="00502A62"/>
    <w:rsid w:val="005C12A5"/>
    <w:rsid w:val="005D33A6"/>
    <w:rsid w:val="005E6F67"/>
    <w:rsid w:val="0067099C"/>
    <w:rsid w:val="006A3E58"/>
    <w:rsid w:val="006B7BF1"/>
    <w:rsid w:val="00705DA2"/>
    <w:rsid w:val="00790E79"/>
    <w:rsid w:val="007A3106"/>
    <w:rsid w:val="007A3BCD"/>
    <w:rsid w:val="007D7B55"/>
    <w:rsid w:val="007E7FE6"/>
    <w:rsid w:val="00812BED"/>
    <w:rsid w:val="008678FB"/>
    <w:rsid w:val="00877C34"/>
    <w:rsid w:val="0090150B"/>
    <w:rsid w:val="00905898"/>
    <w:rsid w:val="0091306D"/>
    <w:rsid w:val="0091786A"/>
    <w:rsid w:val="00923D70"/>
    <w:rsid w:val="00924D7E"/>
    <w:rsid w:val="00925CB3"/>
    <w:rsid w:val="00931DED"/>
    <w:rsid w:val="00932B7C"/>
    <w:rsid w:val="0096068E"/>
    <w:rsid w:val="00972717"/>
    <w:rsid w:val="009F0DEA"/>
    <w:rsid w:val="00A010F8"/>
    <w:rsid w:val="00A1310C"/>
    <w:rsid w:val="00A22E08"/>
    <w:rsid w:val="00A360B8"/>
    <w:rsid w:val="00A42E11"/>
    <w:rsid w:val="00A57659"/>
    <w:rsid w:val="00A964A5"/>
    <w:rsid w:val="00AB246D"/>
    <w:rsid w:val="00AC3DD6"/>
    <w:rsid w:val="00B0345A"/>
    <w:rsid w:val="00B1192A"/>
    <w:rsid w:val="00B12226"/>
    <w:rsid w:val="00B66B6E"/>
    <w:rsid w:val="00B7232E"/>
    <w:rsid w:val="00B726FE"/>
    <w:rsid w:val="00B9313E"/>
    <w:rsid w:val="00BB6A8F"/>
    <w:rsid w:val="00C36B2C"/>
    <w:rsid w:val="00C44BF2"/>
    <w:rsid w:val="00CB0F9E"/>
    <w:rsid w:val="00D47A97"/>
    <w:rsid w:val="00D531DF"/>
    <w:rsid w:val="00D61F72"/>
    <w:rsid w:val="00D900E5"/>
    <w:rsid w:val="00DB22C1"/>
    <w:rsid w:val="00DD3DD9"/>
    <w:rsid w:val="00DF05FE"/>
    <w:rsid w:val="00DF3E72"/>
    <w:rsid w:val="00E02C42"/>
    <w:rsid w:val="00E066A5"/>
    <w:rsid w:val="00E610E3"/>
    <w:rsid w:val="00E707FE"/>
    <w:rsid w:val="00E70AE2"/>
    <w:rsid w:val="00E83E9D"/>
    <w:rsid w:val="00EA5FD7"/>
    <w:rsid w:val="00F55F60"/>
    <w:rsid w:val="00F55FD3"/>
    <w:rsid w:val="00F577A3"/>
    <w:rsid w:val="00FC4AE5"/>
    <w:rsid w:val="00FC61DC"/>
    <w:rsid w:val="00FD0DCB"/>
    <w:rsid w:val="00FD26C2"/>
    <w:rsid w:val="00FE1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6A41EC"/>
  <w15:docId w15:val="{554B17E7-B43C-408C-82E4-B0E65D1C5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1AED"/>
  </w:style>
  <w:style w:type="paragraph" w:styleId="Heading1">
    <w:name w:val="heading 1"/>
    <w:basedOn w:val="Normal"/>
    <w:next w:val="Normal"/>
    <w:link w:val="Heading1Char"/>
    <w:uiPriority w:val="9"/>
    <w:qFormat/>
    <w:rsid w:val="00A1310C"/>
    <w:pPr>
      <w:pBdr>
        <w:top w:val="single" w:sz="24" w:space="0" w:color="0673A5" w:themeColor="text2" w:themeShade="BF"/>
        <w:left w:val="single" w:sz="24" w:space="0" w:color="0673A5" w:themeColor="text2" w:themeShade="BF"/>
        <w:bottom w:val="single" w:sz="24" w:space="0" w:color="0673A5" w:themeColor="text2" w:themeShade="BF"/>
        <w:right w:val="single" w:sz="24" w:space="0" w:color="0673A5" w:themeColor="text2" w:themeShade="BF"/>
      </w:pBdr>
      <w:shd w:val="clear" w:color="auto" w:fill="0673A5" w:themeFill="text2" w:themeFillShade="BF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7A97"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7A97"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7A97"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7A97"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7A97"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7A97"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7A97"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7A97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310C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673A5" w:themeFill="text2" w:themeFillShade="BF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TableGrid">
    <w:name w:val="Table Grid"/>
    <w:basedOn w:val="TableNormal"/>
    <w:uiPriority w:val="1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Title">
    <w:name w:val="Title"/>
    <w:basedOn w:val="Normal"/>
    <w:link w:val="TitleChar"/>
    <w:uiPriority w:val="1"/>
    <w:qFormat/>
    <w:rsid w:val="00A1310C"/>
    <w:pPr>
      <w:spacing w:before="0" w:after="0"/>
    </w:pPr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A1310C"/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4E1AED"/>
    <w:pPr>
      <w:numPr>
        <w:ilvl w:val="1"/>
      </w:numPr>
      <w:spacing w:after="160"/>
    </w:pPr>
    <w:rPr>
      <w:color w:val="404040" w:themeColor="text1" w:themeTint="E6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E1AED"/>
    <w:rPr>
      <w:color w:val="404040" w:themeColor="text1" w:themeTint="E6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E1AED"/>
    <w:rPr>
      <w:i/>
      <w:iCs/>
      <w:color w:val="806000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E1AED"/>
    <w:pPr>
      <w:pBdr>
        <w:top w:val="single" w:sz="4" w:space="10" w:color="806000" w:themeColor="accent1" w:themeShade="80"/>
        <w:bottom w:val="single" w:sz="4" w:space="10" w:color="806000" w:themeColor="accent1" w:themeShade="80"/>
      </w:pBdr>
      <w:spacing w:before="360" w:after="360"/>
      <w:ind w:left="864" w:right="864"/>
      <w:jc w:val="center"/>
    </w:pPr>
    <w:rPr>
      <w:i/>
      <w:iCs/>
      <w:color w:val="806000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E1AED"/>
    <w:rPr>
      <w:i/>
      <w:iCs/>
      <w:color w:val="806000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E1AED"/>
    <w:rPr>
      <w:b/>
      <w:bCs/>
      <w:caps w:val="0"/>
      <w:smallCaps/>
      <w:color w:val="806000" w:themeColor="accent1" w:themeShade="80"/>
      <w:spacing w:val="5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47A97"/>
    <w:rPr>
      <w:rFonts w:asciiTheme="majorHAnsi" w:eastAsiaTheme="majorEastAsia" w:hAnsiTheme="majorHAnsi" w:cstheme="majorBidi"/>
      <w:caps/>
      <w:spacing w:val="10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47A97"/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47A97"/>
    <w:rPr>
      <w:b/>
      <w:bCs/>
      <w:color w:val="0673A5" w:themeColor="text2" w:themeShade="BF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A97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47A97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47A97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47A97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47A97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47A97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7A9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7A97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7A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7A97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47A97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47A97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D47A97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7A97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47A97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47A97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47A97"/>
    <w:rPr>
      <w:rFonts w:ascii="Consolas" w:hAnsi="Consolas"/>
      <w:szCs w:val="21"/>
    </w:rPr>
  </w:style>
  <w:style w:type="paragraph" w:styleId="BlockText">
    <w:name w:val="Block Text"/>
    <w:basedOn w:val="Normal"/>
    <w:uiPriority w:val="99"/>
    <w:semiHidden/>
    <w:unhideWhenUsed/>
    <w:rsid w:val="00A1310C"/>
    <w:pPr>
      <w:pBdr>
        <w:top w:val="single" w:sz="2" w:space="10" w:color="806000" w:themeColor="accent1" w:themeShade="80" w:shadow="1"/>
        <w:left w:val="single" w:sz="2" w:space="10" w:color="806000" w:themeColor="accent1" w:themeShade="80" w:shadow="1"/>
        <w:bottom w:val="single" w:sz="2" w:space="10" w:color="806000" w:themeColor="accent1" w:themeShade="80" w:shadow="1"/>
        <w:right w:val="single" w:sz="2" w:space="10" w:color="806000" w:themeColor="accent1" w:themeShade="80" w:shadow="1"/>
      </w:pBdr>
      <w:ind w:left="1152" w:right="1152"/>
    </w:pPr>
    <w:rPr>
      <w:i/>
      <w:iCs/>
      <w:color w:val="806000" w:themeColor="accent1" w:themeShade="80"/>
    </w:rPr>
  </w:style>
  <w:style w:type="character" w:styleId="PlaceholderText">
    <w:name w:val="Placeholder Text"/>
    <w:basedOn w:val="DefaultParagraphFont"/>
    <w:uiPriority w:val="99"/>
    <w:semiHidden/>
    <w:rsid w:val="00A1310C"/>
    <w:rPr>
      <w:color w:val="3C3C3C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4E1AED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AED"/>
  </w:style>
  <w:style w:type="paragraph" w:styleId="Footer">
    <w:name w:val="footer"/>
    <w:basedOn w:val="Normal"/>
    <w:link w:val="FooterChar"/>
    <w:uiPriority w:val="99"/>
    <w:unhideWhenUsed/>
    <w:rsid w:val="004E1AED"/>
    <w:pPr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AED"/>
  </w:style>
  <w:style w:type="paragraph" w:styleId="ListParagraph">
    <w:name w:val="List Paragraph"/>
    <w:basedOn w:val="Normal"/>
    <w:uiPriority w:val="34"/>
    <w:unhideWhenUsed/>
    <w:qFormat/>
    <w:rsid w:val="00E02C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millanrt\AppData\Roaming\Microsoft\Templates\Banded%20design%20(blank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864570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2012-11-01T04:53:00+00:00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1655138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TP103749966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83AE4ADC-D632-40A7-A0C1-0481BB069C4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FF2527-3592-4DBF-9FD9-FEA06E5BF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81AD6C9-4F80-4F5A-A670-914FFF3B2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Banded design (blank)</Template>
  <TotalTime>6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Ryan McMillan</dc:creator>
  <cp:lastModifiedBy>Aundrea Hill</cp:lastModifiedBy>
  <cp:revision>2</cp:revision>
  <dcterms:created xsi:type="dcterms:W3CDTF">2018-09-13T20:18:00Z</dcterms:created>
  <dcterms:modified xsi:type="dcterms:W3CDTF">2018-09-13T20:18:00Z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